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35"/>
        <w:gridCol w:w="6"/>
        <w:gridCol w:w="21041"/>
        <w:gridCol w:w="59"/>
      </w:tblGrid>
      <w:tr w:rsidR="00471543" w:rsidTr="001045F6">
        <w:trPr>
          <w:trHeight w:val="254"/>
        </w:trPr>
        <w:tc>
          <w:tcPr>
            <w:tcW w:w="35" w:type="dxa"/>
          </w:tcPr>
          <w:p w:rsidR="00471543" w:rsidRDefault="00471543">
            <w:pPr>
              <w:pStyle w:val="EmptyCellLayoutStyle"/>
              <w:spacing w:after="0" w:line="240" w:lineRule="auto"/>
            </w:pPr>
            <w:bookmarkStart w:id="0" w:name="_GoBack"/>
            <w:bookmarkEnd w:id="0"/>
          </w:p>
        </w:tc>
        <w:tc>
          <w:tcPr>
            <w:tcW w:w="6" w:type="dxa"/>
          </w:tcPr>
          <w:p w:rsidR="00471543" w:rsidRDefault="00471543">
            <w:pPr>
              <w:pStyle w:val="EmptyCellLayoutStyle"/>
              <w:spacing w:after="0" w:line="240" w:lineRule="auto"/>
            </w:pPr>
          </w:p>
        </w:tc>
        <w:tc>
          <w:tcPr>
            <w:tcW w:w="21041" w:type="dxa"/>
          </w:tcPr>
          <w:p w:rsidR="00471543" w:rsidRDefault="00471543">
            <w:pPr>
              <w:pStyle w:val="EmptyCellLayoutStyle"/>
              <w:spacing w:after="0" w:line="240" w:lineRule="auto"/>
            </w:pPr>
          </w:p>
        </w:tc>
        <w:tc>
          <w:tcPr>
            <w:tcW w:w="59" w:type="dxa"/>
          </w:tcPr>
          <w:p w:rsidR="00471543" w:rsidRDefault="00471543">
            <w:pPr>
              <w:pStyle w:val="EmptyCellLayoutStyle"/>
              <w:spacing w:after="0" w:line="240" w:lineRule="auto"/>
            </w:pPr>
          </w:p>
        </w:tc>
      </w:tr>
      <w:tr w:rsidR="00471543" w:rsidTr="001045F6">
        <w:trPr>
          <w:trHeight w:val="340"/>
        </w:trPr>
        <w:tc>
          <w:tcPr>
            <w:tcW w:w="35" w:type="dxa"/>
          </w:tcPr>
          <w:p w:rsidR="00471543" w:rsidRDefault="00471543">
            <w:pPr>
              <w:pStyle w:val="EmptyCellLayoutStyle"/>
              <w:spacing w:after="0" w:line="240" w:lineRule="auto"/>
            </w:pPr>
          </w:p>
        </w:tc>
        <w:tc>
          <w:tcPr>
            <w:tcW w:w="6" w:type="dxa"/>
          </w:tcPr>
          <w:p w:rsidR="00471543" w:rsidRDefault="00471543">
            <w:pPr>
              <w:pStyle w:val="EmptyCellLayoutStyle"/>
              <w:spacing w:after="0" w:line="240" w:lineRule="auto"/>
            </w:pPr>
          </w:p>
        </w:tc>
        <w:tc>
          <w:tcPr>
            <w:tcW w:w="21041" w:type="dxa"/>
          </w:tcPr>
          <w:tbl>
            <w:tblPr>
              <w:tblW w:w="0" w:type="auto"/>
              <w:tblCellMar>
                <w:left w:w="0" w:type="dxa"/>
                <w:right w:w="0" w:type="dxa"/>
              </w:tblCellMar>
              <w:tblLook w:val="0000" w:firstRow="0" w:lastRow="0" w:firstColumn="0" w:lastColumn="0" w:noHBand="0" w:noVBand="0"/>
            </w:tblPr>
            <w:tblGrid>
              <w:gridCol w:w="21041"/>
            </w:tblGrid>
            <w:tr w:rsidR="00471543">
              <w:trPr>
                <w:trHeight w:val="262"/>
              </w:trPr>
              <w:tc>
                <w:tcPr>
                  <w:tcW w:w="21044" w:type="dxa"/>
                  <w:tcBorders>
                    <w:top w:val="nil"/>
                    <w:left w:val="nil"/>
                    <w:bottom w:val="nil"/>
                    <w:right w:val="nil"/>
                  </w:tcBorders>
                  <w:tcMar>
                    <w:top w:w="39" w:type="dxa"/>
                    <w:left w:w="39" w:type="dxa"/>
                    <w:bottom w:w="39" w:type="dxa"/>
                    <w:right w:w="39" w:type="dxa"/>
                  </w:tcMar>
                </w:tcPr>
                <w:p w:rsidR="00471543" w:rsidRDefault="00101447">
                  <w:pPr>
                    <w:spacing w:after="0" w:line="240" w:lineRule="auto"/>
                  </w:pPr>
                  <w:r>
                    <w:rPr>
                      <w:rFonts w:ascii="Arial" w:eastAsia="Arial" w:hAnsi="Arial"/>
                      <w:b/>
                      <w:color w:val="000000"/>
                    </w:rPr>
                    <w:t>Naručite</w:t>
                  </w:r>
                  <w:r w:rsidR="005C42D5">
                    <w:rPr>
                      <w:rFonts w:ascii="Arial" w:eastAsia="Arial" w:hAnsi="Arial"/>
                      <w:b/>
                      <w:color w:val="000000"/>
                    </w:rPr>
                    <w:t>lj: Osnovna škola Ostrog</w:t>
                  </w:r>
                </w:p>
              </w:tc>
            </w:tr>
          </w:tbl>
          <w:p w:rsidR="00471543" w:rsidRDefault="00471543">
            <w:pPr>
              <w:spacing w:after="0" w:line="240" w:lineRule="auto"/>
            </w:pPr>
          </w:p>
        </w:tc>
        <w:tc>
          <w:tcPr>
            <w:tcW w:w="59" w:type="dxa"/>
          </w:tcPr>
          <w:p w:rsidR="00471543" w:rsidRDefault="00471543">
            <w:pPr>
              <w:pStyle w:val="EmptyCellLayoutStyle"/>
              <w:spacing w:after="0" w:line="240" w:lineRule="auto"/>
            </w:pPr>
          </w:p>
        </w:tc>
      </w:tr>
      <w:tr w:rsidR="00471543" w:rsidTr="001045F6">
        <w:trPr>
          <w:trHeight w:val="100"/>
        </w:trPr>
        <w:tc>
          <w:tcPr>
            <w:tcW w:w="35" w:type="dxa"/>
          </w:tcPr>
          <w:p w:rsidR="00471543" w:rsidRDefault="00471543">
            <w:pPr>
              <w:pStyle w:val="EmptyCellLayoutStyle"/>
              <w:spacing w:after="0" w:line="240" w:lineRule="auto"/>
            </w:pPr>
          </w:p>
        </w:tc>
        <w:tc>
          <w:tcPr>
            <w:tcW w:w="6" w:type="dxa"/>
          </w:tcPr>
          <w:p w:rsidR="00471543" w:rsidRDefault="00471543">
            <w:pPr>
              <w:pStyle w:val="EmptyCellLayoutStyle"/>
              <w:spacing w:after="0" w:line="240" w:lineRule="auto"/>
            </w:pPr>
          </w:p>
        </w:tc>
        <w:tc>
          <w:tcPr>
            <w:tcW w:w="21041" w:type="dxa"/>
          </w:tcPr>
          <w:p w:rsidR="00471543" w:rsidRDefault="00471543">
            <w:pPr>
              <w:pStyle w:val="EmptyCellLayoutStyle"/>
              <w:spacing w:after="0" w:line="240" w:lineRule="auto"/>
            </w:pPr>
          </w:p>
        </w:tc>
        <w:tc>
          <w:tcPr>
            <w:tcW w:w="59" w:type="dxa"/>
          </w:tcPr>
          <w:p w:rsidR="00471543" w:rsidRDefault="00471543">
            <w:pPr>
              <w:pStyle w:val="EmptyCellLayoutStyle"/>
              <w:spacing w:after="0" w:line="240" w:lineRule="auto"/>
            </w:pPr>
          </w:p>
        </w:tc>
      </w:tr>
      <w:tr w:rsidR="00471543" w:rsidTr="001045F6">
        <w:trPr>
          <w:trHeight w:val="79"/>
        </w:trPr>
        <w:tc>
          <w:tcPr>
            <w:tcW w:w="35" w:type="dxa"/>
          </w:tcPr>
          <w:p w:rsidR="00471543" w:rsidRDefault="00471543">
            <w:pPr>
              <w:pStyle w:val="EmptyCellLayoutStyle"/>
              <w:spacing w:after="0" w:line="240" w:lineRule="auto"/>
            </w:pPr>
          </w:p>
        </w:tc>
        <w:tc>
          <w:tcPr>
            <w:tcW w:w="6" w:type="dxa"/>
          </w:tcPr>
          <w:p w:rsidR="00471543" w:rsidRDefault="00471543">
            <w:pPr>
              <w:pStyle w:val="EmptyCellLayoutStyle"/>
              <w:spacing w:after="0" w:line="240" w:lineRule="auto"/>
            </w:pPr>
          </w:p>
        </w:tc>
        <w:tc>
          <w:tcPr>
            <w:tcW w:w="21041" w:type="dxa"/>
          </w:tcPr>
          <w:p w:rsidR="00471543" w:rsidRDefault="00471543">
            <w:pPr>
              <w:pStyle w:val="EmptyCellLayoutStyle"/>
              <w:spacing w:after="0" w:line="240" w:lineRule="auto"/>
            </w:pPr>
          </w:p>
        </w:tc>
        <w:tc>
          <w:tcPr>
            <w:tcW w:w="59" w:type="dxa"/>
          </w:tcPr>
          <w:p w:rsidR="00471543" w:rsidRDefault="00471543">
            <w:pPr>
              <w:pStyle w:val="EmptyCellLayoutStyle"/>
              <w:spacing w:after="0" w:line="240" w:lineRule="auto"/>
            </w:pPr>
          </w:p>
        </w:tc>
      </w:tr>
      <w:tr w:rsidR="00101447" w:rsidTr="001045F6">
        <w:trPr>
          <w:trHeight w:val="340"/>
        </w:trPr>
        <w:tc>
          <w:tcPr>
            <w:tcW w:w="35" w:type="dxa"/>
          </w:tcPr>
          <w:p w:rsidR="00471543" w:rsidRDefault="00471543">
            <w:pPr>
              <w:pStyle w:val="EmptyCellLayoutStyle"/>
              <w:spacing w:after="0" w:line="240" w:lineRule="auto"/>
            </w:pPr>
          </w:p>
        </w:tc>
        <w:tc>
          <w:tcPr>
            <w:tcW w:w="21047" w:type="dxa"/>
            <w:gridSpan w:val="2"/>
          </w:tcPr>
          <w:tbl>
            <w:tblPr>
              <w:tblW w:w="0" w:type="auto"/>
              <w:tblCellMar>
                <w:left w:w="0" w:type="dxa"/>
                <w:right w:w="0" w:type="dxa"/>
              </w:tblCellMar>
              <w:tblLook w:val="0000" w:firstRow="0" w:lastRow="0" w:firstColumn="0" w:lastColumn="0" w:noHBand="0" w:noVBand="0"/>
            </w:tblPr>
            <w:tblGrid>
              <w:gridCol w:w="21044"/>
            </w:tblGrid>
            <w:tr w:rsidR="00471543">
              <w:trPr>
                <w:trHeight w:val="262"/>
              </w:trPr>
              <w:tc>
                <w:tcPr>
                  <w:tcW w:w="21044" w:type="dxa"/>
                  <w:tcBorders>
                    <w:top w:val="nil"/>
                    <w:left w:val="nil"/>
                    <w:bottom w:val="nil"/>
                    <w:right w:val="nil"/>
                  </w:tcBorders>
                  <w:tcMar>
                    <w:top w:w="39" w:type="dxa"/>
                    <w:left w:w="39" w:type="dxa"/>
                    <w:bottom w:w="39" w:type="dxa"/>
                    <w:right w:w="39" w:type="dxa"/>
                  </w:tcMar>
                </w:tcPr>
                <w:p w:rsidR="00471543" w:rsidRDefault="00101447">
                  <w:pPr>
                    <w:spacing w:after="0" w:line="240" w:lineRule="auto"/>
                  </w:pPr>
                  <w:r>
                    <w:rPr>
                      <w:rFonts w:ascii="Arial" w:eastAsia="Arial" w:hAnsi="Arial"/>
                      <w:b/>
                      <w:color w:val="000000"/>
                    </w:rPr>
                    <w:t>Datum u</w:t>
                  </w:r>
                  <w:r w:rsidR="001045F6">
                    <w:rPr>
                      <w:rFonts w:ascii="Arial" w:eastAsia="Arial" w:hAnsi="Arial"/>
                      <w:b/>
                      <w:color w:val="000000"/>
                    </w:rPr>
                    <w:t>strojavanja registra: 29</w:t>
                  </w:r>
                  <w:r w:rsidR="002C04BD">
                    <w:rPr>
                      <w:rFonts w:ascii="Arial" w:eastAsia="Arial" w:hAnsi="Arial"/>
                      <w:b/>
                      <w:color w:val="000000"/>
                    </w:rPr>
                    <w:t>.10</w:t>
                  </w:r>
                  <w:r w:rsidR="00FD6F6E">
                    <w:rPr>
                      <w:rFonts w:ascii="Arial" w:eastAsia="Arial" w:hAnsi="Arial"/>
                      <w:b/>
                      <w:color w:val="000000"/>
                    </w:rPr>
                    <w:t>.</w:t>
                  </w:r>
                  <w:r w:rsidR="005C42D5">
                    <w:rPr>
                      <w:rFonts w:ascii="Arial" w:eastAsia="Arial" w:hAnsi="Arial"/>
                      <w:b/>
                      <w:color w:val="000000"/>
                    </w:rPr>
                    <w:t>2020.</w:t>
                  </w:r>
                </w:p>
              </w:tc>
            </w:tr>
          </w:tbl>
          <w:p w:rsidR="00471543" w:rsidRDefault="00471543">
            <w:pPr>
              <w:spacing w:after="0" w:line="240" w:lineRule="auto"/>
            </w:pPr>
          </w:p>
        </w:tc>
        <w:tc>
          <w:tcPr>
            <w:tcW w:w="59" w:type="dxa"/>
          </w:tcPr>
          <w:p w:rsidR="00471543" w:rsidRDefault="00471543">
            <w:pPr>
              <w:pStyle w:val="EmptyCellLayoutStyle"/>
              <w:spacing w:after="0" w:line="240" w:lineRule="auto"/>
            </w:pPr>
          </w:p>
        </w:tc>
      </w:tr>
      <w:tr w:rsidR="00471543" w:rsidTr="001045F6">
        <w:trPr>
          <w:trHeight w:val="379"/>
        </w:trPr>
        <w:tc>
          <w:tcPr>
            <w:tcW w:w="35" w:type="dxa"/>
          </w:tcPr>
          <w:p w:rsidR="00471543" w:rsidRDefault="00471543">
            <w:pPr>
              <w:pStyle w:val="EmptyCellLayoutStyle"/>
              <w:spacing w:after="0" w:line="240" w:lineRule="auto"/>
            </w:pPr>
          </w:p>
        </w:tc>
        <w:tc>
          <w:tcPr>
            <w:tcW w:w="6" w:type="dxa"/>
          </w:tcPr>
          <w:p w:rsidR="00471543" w:rsidRDefault="00471543">
            <w:pPr>
              <w:pStyle w:val="EmptyCellLayoutStyle"/>
              <w:spacing w:after="0" w:line="240" w:lineRule="auto"/>
            </w:pPr>
          </w:p>
        </w:tc>
        <w:tc>
          <w:tcPr>
            <w:tcW w:w="21041" w:type="dxa"/>
          </w:tcPr>
          <w:p w:rsidR="00471543" w:rsidRDefault="00471543">
            <w:pPr>
              <w:pStyle w:val="EmptyCellLayoutStyle"/>
              <w:spacing w:after="0" w:line="240" w:lineRule="auto"/>
            </w:pPr>
          </w:p>
        </w:tc>
        <w:tc>
          <w:tcPr>
            <w:tcW w:w="59" w:type="dxa"/>
          </w:tcPr>
          <w:p w:rsidR="00471543" w:rsidRDefault="00471543">
            <w:pPr>
              <w:pStyle w:val="EmptyCellLayoutStyle"/>
              <w:spacing w:after="0" w:line="240" w:lineRule="auto"/>
            </w:pPr>
          </w:p>
        </w:tc>
      </w:tr>
      <w:tr w:rsidR="00471543" w:rsidTr="001045F6">
        <w:tc>
          <w:tcPr>
            <w:tcW w:w="35" w:type="dxa"/>
          </w:tcPr>
          <w:p w:rsidR="00471543" w:rsidRDefault="00471543">
            <w:pPr>
              <w:pStyle w:val="EmptyCellLayoutStyle"/>
              <w:spacing w:after="0" w:line="240" w:lineRule="auto"/>
            </w:pPr>
          </w:p>
        </w:tc>
        <w:tc>
          <w:tcPr>
            <w:tcW w:w="6" w:type="dxa"/>
          </w:tcPr>
          <w:p w:rsidR="00471543" w:rsidRDefault="00471543">
            <w:pPr>
              <w:pStyle w:val="EmptyCellLayoutStyle"/>
              <w:spacing w:after="0" w:line="240" w:lineRule="auto"/>
            </w:pPr>
          </w:p>
        </w:tc>
        <w:tc>
          <w:tcPr>
            <w:tcW w:w="2104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388"/>
              <w:gridCol w:w="1758"/>
              <w:gridCol w:w="854"/>
              <w:gridCol w:w="1358"/>
              <w:gridCol w:w="1170"/>
              <w:gridCol w:w="1578"/>
              <w:gridCol w:w="1314"/>
              <w:gridCol w:w="955"/>
              <w:gridCol w:w="996"/>
              <w:gridCol w:w="926"/>
              <w:gridCol w:w="1068"/>
              <w:gridCol w:w="996"/>
              <w:gridCol w:w="974"/>
              <w:gridCol w:w="1065"/>
              <w:gridCol w:w="1811"/>
              <w:gridCol w:w="1924"/>
              <w:gridCol w:w="888"/>
            </w:tblGrid>
            <w:tr w:rsidR="00DF68E5" w:rsidTr="004D5FC8">
              <w:trPr>
                <w:trHeight w:val="262"/>
              </w:trPr>
              <w:tc>
                <w:tcPr>
                  <w:tcW w:w="140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1.</w:t>
                  </w:r>
                </w:p>
              </w:tc>
              <w:tc>
                <w:tcPr>
                  <w:tcW w:w="181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2.</w:t>
                  </w:r>
                </w:p>
              </w:tc>
              <w:tc>
                <w:tcPr>
                  <w:tcW w:w="86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3.</w:t>
                  </w:r>
                </w:p>
              </w:tc>
              <w:tc>
                <w:tcPr>
                  <w:tcW w:w="139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4.</w:t>
                  </w:r>
                </w:p>
              </w:tc>
              <w:tc>
                <w:tcPr>
                  <w:tcW w:w="118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5.</w:t>
                  </w:r>
                </w:p>
              </w:tc>
              <w:tc>
                <w:tcPr>
                  <w:tcW w:w="12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6.</w:t>
                  </w:r>
                </w:p>
              </w:tc>
              <w:tc>
                <w:tcPr>
                  <w:tcW w:w="13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7.</w:t>
                  </w:r>
                </w:p>
              </w:tc>
              <w:tc>
                <w:tcPr>
                  <w:tcW w:w="96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8.</w:t>
                  </w:r>
                </w:p>
              </w:tc>
              <w:tc>
                <w:tcPr>
                  <w:tcW w:w="100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9.</w:t>
                  </w:r>
                </w:p>
              </w:tc>
              <w:tc>
                <w:tcPr>
                  <w:tcW w:w="93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10.</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11.</w:t>
                  </w:r>
                </w:p>
              </w:tc>
              <w:tc>
                <w:tcPr>
                  <w:tcW w:w="100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12.</w:t>
                  </w:r>
                </w:p>
              </w:tc>
              <w:tc>
                <w:tcPr>
                  <w:tcW w:w="98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13.</w:t>
                  </w:r>
                </w:p>
              </w:tc>
              <w:tc>
                <w:tcPr>
                  <w:tcW w:w="108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14.</w:t>
                  </w:r>
                </w:p>
              </w:tc>
              <w:tc>
                <w:tcPr>
                  <w:tcW w:w="184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15.</w:t>
                  </w:r>
                </w:p>
              </w:tc>
              <w:tc>
                <w:tcPr>
                  <w:tcW w:w="197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16.</w:t>
                  </w:r>
                </w:p>
              </w:tc>
              <w:tc>
                <w:tcPr>
                  <w:tcW w:w="89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471543">
                  <w:pPr>
                    <w:spacing w:after="0" w:line="240" w:lineRule="auto"/>
                  </w:pPr>
                </w:p>
              </w:tc>
            </w:tr>
            <w:tr w:rsidR="00DF68E5" w:rsidTr="004D5FC8">
              <w:trPr>
                <w:trHeight w:val="1327"/>
              </w:trPr>
              <w:tc>
                <w:tcPr>
                  <w:tcW w:w="140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Evidencijski broj nabave</w:t>
                  </w:r>
                </w:p>
              </w:tc>
              <w:tc>
                <w:tcPr>
                  <w:tcW w:w="181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Predmet nabave</w:t>
                  </w:r>
                </w:p>
              </w:tc>
              <w:tc>
                <w:tcPr>
                  <w:tcW w:w="86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CPV</w:t>
                  </w:r>
                </w:p>
              </w:tc>
              <w:tc>
                <w:tcPr>
                  <w:tcW w:w="139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Broj objave iz EOJN RH</w:t>
                  </w:r>
                </w:p>
              </w:tc>
              <w:tc>
                <w:tcPr>
                  <w:tcW w:w="118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 xml:space="preserve">Vrsta postupka </w:t>
                  </w:r>
                </w:p>
              </w:tc>
              <w:tc>
                <w:tcPr>
                  <w:tcW w:w="12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Naziv i OIB ugovaratelja</w:t>
                  </w:r>
                </w:p>
              </w:tc>
              <w:tc>
                <w:tcPr>
                  <w:tcW w:w="13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Naziv i OIB podugovaratelja</w:t>
                  </w:r>
                </w:p>
              </w:tc>
              <w:tc>
                <w:tcPr>
                  <w:tcW w:w="96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Datum sklapanja</w:t>
                  </w:r>
                </w:p>
              </w:tc>
              <w:tc>
                <w:tcPr>
                  <w:tcW w:w="100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Rok na koji je sklopljen</w:t>
                  </w:r>
                </w:p>
              </w:tc>
              <w:tc>
                <w:tcPr>
                  <w:tcW w:w="93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Iznos bez PDV-a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Iznos PDV-a</w:t>
                  </w:r>
                </w:p>
              </w:tc>
              <w:tc>
                <w:tcPr>
                  <w:tcW w:w="100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Ukupni iznos s PDV-om</w:t>
                  </w:r>
                </w:p>
              </w:tc>
              <w:tc>
                <w:tcPr>
                  <w:tcW w:w="98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Datum izvršenja</w:t>
                  </w:r>
                </w:p>
              </w:tc>
              <w:tc>
                <w:tcPr>
                  <w:tcW w:w="108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Ukupni isplaćeni iznos s PDV-om</w:t>
                  </w:r>
                </w:p>
              </w:tc>
              <w:tc>
                <w:tcPr>
                  <w:tcW w:w="184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Obrazloženja</w:t>
                  </w:r>
                </w:p>
              </w:tc>
              <w:tc>
                <w:tcPr>
                  <w:tcW w:w="197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Napomena</w:t>
                  </w:r>
                </w:p>
              </w:tc>
              <w:tc>
                <w:tcPr>
                  <w:tcW w:w="89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71543" w:rsidRDefault="00101447">
                  <w:pPr>
                    <w:spacing w:after="0" w:line="240" w:lineRule="auto"/>
                    <w:jc w:val="center"/>
                  </w:pPr>
                  <w:r>
                    <w:rPr>
                      <w:rFonts w:ascii="Arial" w:eastAsia="Arial" w:hAnsi="Arial"/>
                      <w:b/>
                      <w:color w:val="000000"/>
                      <w:sz w:val="16"/>
                    </w:rPr>
                    <w:t>Datum ažuriranja</w:t>
                  </w:r>
                </w:p>
              </w:tc>
            </w:tr>
            <w:tr w:rsidR="006B30F6" w:rsidRPr="006B30F6" w:rsidTr="004D5FC8">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1543" w:rsidRDefault="005C42D5">
                  <w:pPr>
                    <w:spacing w:after="0" w:line="240" w:lineRule="auto"/>
                  </w:pPr>
                  <w:r>
                    <w:rPr>
                      <w:rFonts w:ascii="Arial" w:eastAsia="Arial" w:hAnsi="Arial"/>
                      <w:color w:val="000000"/>
                      <w:sz w:val="14"/>
                    </w:rPr>
                    <w:t>JN 01/20</w:t>
                  </w:r>
                </w:p>
              </w:tc>
              <w:tc>
                <w:tcPr>
                  <w:tcW w:w="18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1543" w:rsidRDefault="005C42D5">
                  <w:pPr>
                    <w:spacing w:after="0" w:line="240" w:lineRule="auto"/>
                  </w:pPr>
                  <w:r>
                    <w:t>Nabava radova na sanaciji ulaznog platoa škole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1543" w:rsidRDefault="005C42D5">
                  <w:pPr>
                    <w:spacing w:after="0" w:line="240" w:lineRule="auto"/>
                    <w:jc w:val="center"/>
                  </w:pPr>
                  <w:r>
                    <w:rPr>
                      <w:rFonts w:ascii="Arial" w:eastAsia="Arial" w:hAnsi="Arial"/>
                      <w:color w:val="000000"/>
                      <w:sz w:val="14"/>
                    </w:rPr>
                    <w:t>45450000</w:t>
                  </w:r>
                </w:p>
              </w:tc>
              <w:tc>
                <w:tcPr>
                  <w:tcW w:w="13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1543" w:rsidRDefault="00471543">
                  <w:pPr>
                    <w:spacing w:after="0" w:line="240" w:lineRule="auto"/>
                  </w:pPr>
                </w:p>
              </w:tc>
              <w:tc>
                <w:tcPr>
                  <w:tcW w:w="11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1543" w:rsidRDefault="00101447">
                  <w:pPr>
                    <w:spacing w:after="0" w:line="240" w:lineRule="auto"/>
                  </w:pPr>
                  <w:r>
                    <w:rPr>
                      <w:rFonts w:ascii="Arial" w:eastAsia="Arial" w:hAnsi="Arial"/>
                      <w:color w:val="000000"/>
                      <w:sz w:val="14"/>
                    </w:rPr>
                    <w:t>Jednostavna nabava</w:t>
                  </w:r>
                </w:p>
              </w:tc>
              <w:tc>
                <w:tcPr>
                  <w:tcW w:w="12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1543" w:rsidRDefault="00C37CC6">
                  <w:pPr>
                    <w:spacing w:after="0" w:line="240" w:lineRule="auto"/>
                  </w:pPr>
                  <w:r>
                    <w:t>M</w:t>
                  </w:r>
                  <w:r w:rsidR="00696B5B">
                    <w:t>arconi inženjering d.o.o. za gra</w:t>
                  </w:r>
                  <w:r>
                    <w:t>đevinarstvo</w:t>
                  </w:r>
                </w:p>
                <w:p w:rsidR="00C37CC6" w:rsidRDefault="004D5FC8">
                  <w:pPr>
                    <w:spacing w:after="0" w:line="240" w:lineRule="auto"/>
                  </w:pPr>
                  <w:r>
                    <w:t>OIB:</w:t>
                  </w:r>
                  <w:r w:rsidR="00C37CC6">
                    <w:t>49307747907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1543" w:rsidRDefault="0047154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1543" w:rsidRDefault="00C37CC6">
                  <w:pPr>
                    <w:spacing w:after="0" w:line="240" w:lineRule="auto"/>
                    <w:jc w:val="right"/>
                  </w:pPr>
                  <w:r>
                    <w:rPr>
                      <w:rFonts w:ascii="Arial" w:eastAsia="Arial" w:hAnsi="Arial"/>
                      <w:color w:val="000000"/>
                      <w:sz w:val="14"/>
                    </w:rPr>
                    <w:t>3.09.</w:t>
                  </w:r>
                  <w:r w:rsidR="00101447">
                    <w:rPr>
                      <w:rFonts w:ascii="Arial" w:eastAsia="Arial" w:hAnsi="Arial"/>
                      <w:color w:val="000000"/>
                      <w:sz w:val="14"/>
                    </w:rPr>
                    <w:t>2020</w:t>
                  </w:r>
                  <w:r w:rsidR="00F764F5">
                    <w:rPr>
                      <w:rFonts w:ascii="Arial" w:eastAsia="Arial" w:hAnsi="Arial"/>
                      <w:color w:val="000000"/>
                      <w:sz w:val="14"/>
                    </w:rPr>
                    <w:t>.</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1543" w:rsidRDefault="00C37CC6">
                  <w:pPr>
                    <w:spacing w:after="0" w:line="240" w:lineRule="auto"/>
                  </w:pPr>
                  <w:r>
                    <w:rPr>
                      <w:rFonts w:ascii="Arial" w:eastAsia="Arial" w:hAnsi="Arial"/>
                      <w:color w:val="000000"/>
                      <w:sz w:val="14"/>
                    </w:rPr>
                    <w:t>30</w:t>
                  </w:r>
                  <w:r w:rsidR="00101447">
                    <w:rPr>
                      <w:rFonts w:ascii="Arial" w:eastAsia="Arial" w:hAnsi="Arial"/>
                      <w:color w:val="000000"/>
                      <w:sz w:val="14"/>
                    </w:rPr>
                    <w:t xml:space="preserve"> dana</w:t>
                  </w:r>
                </w:p>
              </w:tc>
              <w:tc>
                <w:tcPr>
                  <w:tcW w:w="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1543" w:rsidRDefault="00C37CC6">
                  <w:pPr>
                    <w:spacing w:after="0" w:line="240" w:lineRule="auto"/>
                    <w:jc w:val="right"/>
                  </w:pPr>
                  <w:r>
                    <w:rPr>
                      <w:rFonts w:ascii="Arial" w:eastAsia="Arial" w:hAnsi="Arial"/>
                      <w:color w:val="000000"/>
                      <w:sz w:val="14"/>
                    </w:rPr>
                    <w:t>119.5</w:t>
                  </w:r>
                  <w:r w:rsidR="00101447">
                    <w:rPr>
                      <w:rFonts w:ascii="Arial" w:eastAsia="Arial" w:hAnsi="Arial"/>
                      <w:color w:val="000000"/>
                      <w:sz w:val="14"/>
                    </w:rPr>
                    <w:t>00,00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1543" w:rsidRDefault="00C37CC6">
                  <w:pPr>
                    <w:spacing w:after="0" w:line="240" w:lineRule="auto"/>
                    <w:jc w:val="right"/>
                  </w:pPr>
                  <w:r>
                    <w:rPr>
                      <w:rFonts w:ascii="Arial" w:eastAsia="Arial" w:hAnsi="Arial"/>
                      <w:color w:val="000000"/>
                      <w:sz w:val="14"/>
                    </w:rPr>
                    <w:t>29.875</w:t>
                  </w:r>
                  <w:r w:rsidR="00101447">
                    <w:rPr>
                      <w:rFonts w:ascii="Arial" w:eastAsia="Arial" w:hAnsi="Arial"/>
                      <w:color w:val="000000"/>
                      <w:sz w:val="14"/>
                    </w:rPr>
                    <w:t>,00</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1543" w:rsidRDefault="00C37CC6">
                  <w:pPr>
                    <w:spacing w:after="0" w:line="240" w:lineRule="auto"/>
                    <w:jc w:val="right"/>
                  </w:pPr>
                  <w:r>
                    <w:rPr>
                      <w:rFonts w:ascii="Arial" w:eastAsia="Arial" w:hAnsi="Arial"/>
                      <w:color w:val="000000"/>
                      <w:sz w:val="14"/>
                    </w:rPr>
                    <w:t>149.375</w:t>
                  </w:r>
                  <w:r w:rsidR="00101447">
                    <w:rPr>
                      <w:rFonts w:ascii="Arial" w:eastAsia="Arial" w:hAnsi="Arial"/>
                      <w:color w:val="000000"/>
                      <w:sz w:val="14"/>
                    </w:rPr>
                    <w:t>,00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1543" w:rsidRPr="00DF68E5" w:rsidRDefault="00DF68E5">
                  <w:pPr>
                    <w:spacing w:after="0" w:line="240" w:lineRule="auto"/>
                    <w:jc w:val="right"/>
                    <w:rPr>
                      <w:rFonts w:ascii="Arial" w:hAnsi="Arial" w:cs="Arial"/>
                      <w:sz w:val="16"/>
                      <w:szCs w:val="16"/>
                    </w:rPr>
                  </w:pPr>
                  <w:r w:rsidRPr="006B30F6">
                    <w:rPr>
                      <w:rFonts w:ascii="Arial" w:hAnsi="Arial" w:cs="Arial"/>
                      <w:sz w:val="14"/>
                      <w:szCs w:val="14"/>
                    </w:rPr>
                    <w:t>3.10.2020</w:t>
                  </w:r>
                  <w:r w:rsidRPr="00DF68E5">
                    <w:rPr>
                      <w:rFonts w:ascii="Arial" w:hAnsi="Arial" w:cs="Arial"/>
                      <w:sz w:val="16"/>
                      <w:szCs w:val="16"/>
                    </w:rPr>
                    <w:t>.</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1543" w:rsidRDefault="00471543">
                  <w:pPr>
                    <w:spacing w:after="0" w:line="240" w:lineRule="auto"/>
                    <w:jc w:val="right"/>
                  </w:pPr>
                </w:p>
              </w:tc>
              <w:tc>
                <w:tcPr>
                  <w:tcW w:w="18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1543" w:rsidRDefault="00101447">
                  <w:pPr>
                    <w:spacing w:after="0" w:line="240" w:lineRule="auto"/>
                  </w:pPr>
                  <w:r>
                    <w:rPr>
                      <w:rFonts w:ascii="Arial" w:eastAsia="Arial" w:hAnsi="Arial"/>
                      <w:color w:val="000000"/>
                      <w:sz w:val="14"/>
                    </w:rPr>
                    <w:br/>
                  </w:r>
                </w:p>
              </w:tc>
              <w:tc>
                <w:tcPr>
                  <w:tcW w:w="19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1543" w:rsidRDefault="0047154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1543" w:rsidRPr="006B30F6" w:rsidRDefault="001045F6" w:rsidP="00FD6F6E">
                  <w:pPr>
                    <w:spacing w:after="0" w:line="240" w:lineRule="auto"/>
                    <w:jc w:val="center"/>
                    <w:rPr>
                      <w:rFonts w:ascii="Arial" w:hAnsi="Arial" w:cs="Arial"/>
                      <w:sz w:val="14"/>
                      <w:szCs w:val="14"/>
                    </w:rPr>
                  </w:pPr>
                  <w:r>
                    <w:rPr>
                      <w:rFonts w:ascii="Arial" w:hAnsi="Arial" w:cs="Arial"/>
                      <w:sz w:val="14"/>
                      <w:szCs w:val="14"/>
                    </w:rPr>
                    <w:t>29</w:t>
                  </w:r>
                  <w:r w:rsidR="006B30F6" w:rsidRPr="006B30F6">
                    <w:rPr>
                      <w:rFonts w:ascii="Arial" w:hAnsi="Arial" w:cs="Arial"/>
                      <w:sz w:val="14"/>
                      <w:szCs w:val="14"/>
                    </w:rPr>
                    <w:t>.10.2020</w:t>
                  </w:r>
                </w:p>
              </w:tc>
            </w:tr>
          </w:tbl>
          <w:p w:rsidR="00471543" w:rsidRDefault="00471543">
            <w:pPr>
              <w:spacing w:after="0" w:line="240" w:lineRule="auto"/>
            </w:pPr>
          </w:p>
        </w:tc>
        <w:tc>
          <w:tcPr>
            <w:tcW w:w="59" w:type="dxa"/>
          </w:tcPr>
          <w:p w:rsidR="00471543" w:rsidRDefault="00471543">
            <w:pPr>
              <w:pStyle w:val="EmptyCellLayoutStyle"/>
              <w:spacing w:after="0" w:line="240" w:lineRule="auto"/>
            </w:pPr>
          </w:p>
        </w:tc>
      </w:tr>
      <w:tr w:rsidR="00471543" w:rsidTr="001045F6">
        <w:trPr>
          <w:trHeight w:val="100"/>
        </w:trPr>
        <w:tc>
          <w:tcPr>
            <w:tcW w:w="35" w:type="dxa"/>
          </w:tcPr>
          <w:p w:rsidR="00471543" w:rsidRDefault="00471543">
            <w:pPr>
              <w:pStyle w:val="EmptyCellLayoutStyle"/>
              <w:spacing w:after="0" w:line="240" w:lineRule="auto"/>
            </w:pPr>
          </w:p>
        </w:tc>
        <w:tc>
          <w:tcPr>
            <w:tcW w:w="6" w:type="dxa"/>
          </w:tcPr>
          <w:p w:rsidR="00471543" w:rsidRDefault="00471543">
            <w:pPr>
              <w:pStyle w:val="EmptyCellLayoutStyle"/>
              <w:spacing w:after="0" w:line="240" w:lineRule="auto"/>
            </w:pPr>
          </w:p>
        </w:tc>
        <w:tc>
          <w:tcPr>
            <w:tcW w:w="21041" w:type="dxa"/>
          </w:tcPr>
          <w:p w:rsidR="00471543" w:rsidRDefault="00471543">
            <w:pPr>
              <w:pStyle w:val="EmptyCellLayoutStyle"/>
              <w:spacing w:after="0" w:line="240" w:lineRule="auto"/>
            </w:pPr>
          </w:p>
        </w:tc>
        <w:tc>
          <w:tcPr>
            <w:tcW w:w="59" w:type="dxa"/>
          </w:tcPr>
          <w:p w:rsidR="00471543" w:rsidRDefault="00471543">
            <w:pPr>
              <w:pStyle w:val="EmptyCellLayoutStyle"/>
              <w:spacing w:after="0" w:line="240" w:lineRule="auto"/>
            </w:pPr>
          </w:p>
        </w:tc>
      </w:tr>
      <w:tr w:rsidR="00471543" w:rsidTr="001045F6">
        <w:trPr>
          <w:trHeight w:val="340"/>
        </w:trPr>
        <w:tc>
          <w:tcPr>
            <w:tcW w:w="35" w:type="dxa"/>
          </w:tcPr>
          <w:p w:rsidR="00471543" w:rsidRDefault="00471543">
            <w:pPr>
              <w:pStyle w:val="EmptyCellLayoutStyle"/>
              <w:spacing w:after="0" w:line="240" w:lineRule="auto"/>
            </w:pPr>
          </w:p>
        </w:tc>
        <w:tc>
          <w:tcPr>
            <w:tcW w:w="6" w:type="dxa"/>
          </w:tcPr>
          <w:p w:rsidR="00471543" w:rsidRDefault="00471543">
            <w:pPr>
              <w:pStyle w:val="EmptyCellLayoutStyle"/>
              <w:spacing w:after="0" w:line="240" w:lineRule="auto"/>
            </w:pPr>
          </w:p>
        </w:tc>
        <w:tc>
          <w:tcPr>
            <w:tcW w:w="21041" w:type="dxa"/>
          </w:tcPr>
          <w:tbl>
            <w:tblPr>
              <w:tblW w:w="0" w:type="auto"/>
              <w:tblCellMar>
                <w:left w:w="0" w:type="dxa"/>
                <w:right w:w="0" w:type="dxa"/>
              </w:tblCellMar>
              <w:tblLook w:val="0000" w:firstRow="0" w:lastRow="0" w:firstColumn="0" w:lastColumn="0" w:noHBand="0" w:noVBand="0"/>
            </w:tblPr>
            <w:tblGrid>
              <w:gridCol w:w="21041"/>
            </w:tblGrid>
            <w:tr w:rsidR="00471543">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471543" w:rsidRDefault="00101447">
                  <w:pPr>
                    <w:spacing w:after="0" w:line="240" w:lineRule="auto"/>
                  </w:pPr>
                  <w:r>
                    <w:rPr>
                      <w:rFonts w:ascii="Arial" w:eastAsia="Arial" w:hAnsi="Arial"/>
                      <w:color w:val="000000"/>
                      <w:sz w:val="16"/>
                    </w:rPr>
                    <w:t>*Ažuriranje ugovora u tijeku.</w:t>
                  </w:r>
                </w:p>
              </w:tc>
            </w:tr>
          </w:tbl>
          <w:p w:rsidR="00471543" w:rsidRDefault="00471543">
            <w:pPr>
              <w:spacing w:after="0" w:line="240" w:lineRule="auto"/>
            </w:pPr>
          </w:p>
        </w:tc>
        <w:tc>
          <w:tcPr>
            <w:tcW w:w="59" w:type="dxa"/>
          </w:tcPr>
          <w:p w:rsidR="00471543" w:rsidRDefault="00471543">
            <w:pPr>
              <w:pStyle w:val="EmptyCellLayoutStyle"/>
              <w:spacing w:after="0" w:line="240" w:lineRule="auto"/>
            </w:pPr>
          </w:p>
        </w:tc>
      </w:tr>
      <w:tr w:rsidR="00471543" w:rsidTr="001045F6">
        <w:trPr>
          <w:trHeight w:val="3820"/>
        </w:trPr>
        <w:tc>
          <w:tcPr>
            <w:tcW w:w="35" w:type="dxa"/>
          </w:tcPr>
          <w:p w:rsidR="00471543" w:rsidRDefault="00471543">
            <w:pPr>
              <w:pStyle w:val="EmptyCellLayoutStyle"/>
              <w:spacing w:after="0" w:line="240" w:lineRule="auto"/>
            </w:pPr>
          </w:p>
        </w:tc>
        <w:tc>
          <w:tcPr>
            <w:tcW w:w="6" w:type="dxa"/>
          </w:tcPr>
          <w:p w:rsidR="00471543" w:rsidRDefault="00471543">
            <w:pPr>
              <w:pStyle w:val="EmptyCellLayoutStyle"/>
              <w:spacing w:after="0" w:line="240" w:lineRule="auto"/>
            </w:pPr>
          </w:p>
        </w:tc>
        <w:tc>
          <w:tcPr>
            <w:tcW w:w="21041" w:type="dxa"/>
          </w:tcPr>
          <w:tbl>
            <w:tblPr>
              <w:tblW w:w="0" w:type="auto"/>
              <w:tblCellMar>
                <w:left w:w="0" w:type="dxa"/>
                <w:right w:w="0" w:type="dxa"/>
              </w:tblCellMar>
              <w:tblLook w:val="0000" w:firstRow="0" w:lastRow="0" w:firstColumn="0" w:lastColumn="0" w:noHBand="0" w:noVBand="0"/>
            </w:tblPr>
            <w:tblGrid>
              <w:gridCol w:w="21041"/>
            </w:tblGrid>
            <w:tr w:rsidR="00471543">
              <w:trPr>
                <w:trHeight w:val="3742"/>
              </w:trPr>
              <w:tc>
                <w:tcPr>
                  <w:tcW w:w="21044" w:type="dxa"/>
                  <w:tcBorders>
                    <w:top w:val="nil"/>
                    <w:left w:val="nil"/>
                    <w:bottom w:val="nil"/>
                    <w:right w:val="nil"/>
                  </w:tcBorders>
                  <w:tcMar>
                    <w:top w:w="39" w:type="dxa"/>
                    <w:left w:w="39" w:type="dxa"/>
                    <w:bottom w:w="39" w:type="dxa"/>
                    <w:right w:w="39" w:type="dxa"/>
                  </w:tcMar>
                </w:tcPr>
                <w:p w:rsidR="00471543" w:rsidRDefault="00101447">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471543" w:rsidRDefault="00101447">
                  <w:pPr>
                    <w:spacing w:after="0" w:line="240" w:lineRule="auto"/>
                    <w:ind w:left="99"/>
                  </w:pPr>
                  <w:r>
                    <w:rPr>
                      <w:rFonts w:ascii="Arial" w:eastAsia="Arial" w:hAnsi="Arial"/>
                      <w:color w:val="000000"/>
                      <w:sz w:val="16"/>
                    </w:rPr>
                    <w:t>1. Evidencijski broj nabave</w:t>
                  </w:r>
                </w:p>
                <w:p w:rsidR="00471543" w:rsidRDefault="00101447">
                  <w:pPr>
                    <w:spacing w:after="0" w:line="240" w:lineRule="auto"/>
                    <w:ind w:left="99"/>
                  </w:pPr>
                  <w:r>
                    <w:rPr>
                      <w:rFonts w:ascii="Arial" w:eastAsia="Arial" w:hAnsi="Arial"/>
                      <w:color w:val="000000"/>
                      <w:sz w:val="16"/>
                    </w:rPr>
                    <w:t>2. Predmet nabave</w:t>
                  </w:r>
                </w:p>
                <w:p w:rsidR="00471543" w:rsidRDefault="00101447">
                  <w:pPr>
                    <w:spacing w:after="0" w:line="240" w:lineRule="auto"/>
                    <w:ind w:left="99"/>
                  </w:pPr>
                  <w:r>
                    <w:rPr>
                      <w:rFonts w:ascii="Arial" w:eastAsia="Arial" w:hAnsi="Arial"/>
                      <w:color w:val="000000"/>
                      <w:sz w:val="16"/>
                    </w:rPr>
                    <w:t>3. Brojčana oznaka predmeta nabave iz Jedinstvenog rječnika javne nabave (CPV)</w:t>
                  </w:r>
                </w:p>
                <w:p w:rsidR="00471543" w:rsidRDefault="00101447">
                  <w:pPr>
                    <w:spacing w:after="0" w:line="240" w:lineRule="auto"/>
                    <w:ind w:left="99"/>
                  </w:pPr>
                  <w:r>
                    <w:rPr>
                      <w:rFonts w:ascii="Arial" w:eastAsia="Arial" w:hAnsi="Arial"/>
                      <w:color w:val="000000"/>
                      <w:sz w:val="16"/>
                    </w:rPr>
                    <w:t>4. Broj objave iz EOJN RH</w:t>
                  </w:r>
                </w:p>
                <w:p w:rsidR="00471543" w:rsidRDefault="00101447">
                  <w:pPr>
                    <w:spacing w:after="0" w:line="240" w:lineRule="auto"/>
                    <w:ind w:left="99"/>
                  </w:pPr>
                  <w:r>
                    <w:rPr>
                      <w:rFonts w:ascii="Arial" w:eastAsia="Arial" w:hAnsi="Arial"/>
                      <w:color w:val="000000"/>
                      <w:sz w:val="16"/>
                    </w:rPr>
                    <w:t>5. Vrsta postupka (uključujući posebne režime nabave i jednostavnu nabavu)</w:t>
                  </w:r>
                </w:p>
                <w:p w:rsidR="00471543" w:rsidRDefault="00101447">
                  <w:pPr>
                    <w:spacing w:after="0" w:line="240" w:lineRule="auto"/>
                    <w:ind w:left="99"/>
                  </w:pPr>
                  <w:r>
                    <w:rPr>
                      <w:rFonts w:ascii="Arial" w:eastAsia="Arial" w:hAnsi="Arial"/>
                      <w:color w:val="000000"/>
                      <w:sz w:val="16"/>
                    </w:rPr>
                    <w:t>6. Naziv i OIB ugovaratelja</w:t>
                  </w:r>
                </w:p>
                <w:p w:rsidR="00471543" w:rsidRDefault="00101447">
                  <w:pPr>
                    <w:spacing w:after="0" w:line="240" w:lineRule="auto"/>
                    <w:ind w:left="99"/>
                  </w:pPr>
                  <w:r>
                    <w:rPr>
                      <w:rFonts w:ascii="Arial" w:eastAsia="Arial" w:hAnsi="Arial"/>
                      <w:color w:val="000000"/>
                      <w:sz w:val="16"/>
                    </w:rPr>
                    <w:t>7. Naziv i OIB podugovaratelja</w:t>
                  </w:r>
                </w:p>
                <w:p w:rsidR="00471543" w:rsidRDefault="00101447">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471543" w:rsidRDefault="00101447">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471543" w:rsidRDefault="00101447">
                  <w:pPr>
                    <w:spacing w:after="0" w:line="240" w:lineRule="auto"/>
                    <w:ind w:left="99"/>
                  </w:pPr>
                  <w:r>
                    <w:rPr>
                      <w:rFonts w:ascii="Arial" w:eastAsia="Arial" w:hAnsi="Arial"/>
                      <w:color w:val="000000"/>
                      <w:sz w:val="16"/>
                    </w:rPr>
                    <w:t>10. Iznos bez PDV-a na koji je ugovor ili okvirni sporazum sklopljen, uključujući ugovore na temelju okvirnog sporazuma</w:t>
                  </w:r>
                </w:p>
                <w:p w:rsidR="00471543" w:rsidRDefault="00101447">
                  <w:pPr>
                    <w:spacing w:after="0" w:line="240" w:lineRule="auto"/>
                    <w:ind w:left="99"/>
                  </w:pPr>
                  <w:r>
                    <w:rPr>
                      <w:rFonts w:ascii="Arial" w:eastAsia="Arial" w:hAnsi="Arial"/>
                      <w:color w:val="000000"/>
                      <w:sz w:val="16"/>
                    </w:rPr>
                    <w:t>11. Iznos PDV-a</w:t>
                  </w:r>
                </w:p>
                <w:p w:rsidR="00471543" w:rsidRDefault="00101447">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471543" w:rsidRDefault="00101447">
                  <w:pPr>
                    <w:spacing w:after="0" w:line="240" w:lineRule="auto"/>
                    <w:ind w:left="99"/>
                  </w:pPr>
                  <w:r>
                    <w:rPr>
                      <w:rFonts w:ascii="Arial" w:eastAsia="Arial" w:hAnsi="Arial"/>
                      <w:color w:val="000000"/>
                      <w:sz w:val="16"/>
                    </w:rPr>
                    <w:t>13. Datum kada je ugovor ili okvirni sporazum, uključujući ugovore na temelju okvirnog sporazuma, izvršen u cijelosti ili navod da je isti raskinut prije isteka roka na koji je sklopljen</w:t>
                  </w:r>
                </w:p>
                <w:p w:rsidR="00471543" w:rsidRDefault="00101447">
                  <w:pPr>
                    <w:spacing w:after="0" w:line="240" w:lineRule="auto"/>
                    <w:ind w:left="99"/>
                  </w:pPr>
                  <w:r>
                    <w:rPr>
                      <w:rFonts w:ascii="Arial" w:eastAsia="Arial" w:hAnsi="Arial"/>
                      <w:color w:val="000000"/>
                      <w:sz w:val="16"/>
                    </w:rPr>
                    <w:t>14. Ukupni isplaćeni iznos ugovaratelju s PDV-om na temelju sklopljenog ugovora ili okvirnog sporazuma, uključujući ugovore na temelju okvirnog sporazuma</w:t>
                  </w:r>
                </w:p>
                <w:p w:rsidR="00471543" w:rsidRDefault="00101447">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raskinut prije isteka njegova trajanja</w:t>
                  </w:r>
                </w:p>
                <w:p w:rsidR="00471543" w:rsidRDefault="00101447">
                  <w:pPr>
                    <w:spacing w:after="0" w:line="240" w:lineRule="auto"/>
                    <w:ind w:left="99"/>
                  </w:pPr>
                  <w:r>
                    <w:rPr>
                      <w:rFonts w:ascii="Arial" w:eastAsia="Arial" w:hAnsi="Arial"/>
                      <w:color w:val="000000"/>
                      <w:sz w:val="16"/>
                    </w:rPr>
                    <w:t>16. Napomena</w:t>
                  </w:r>
                </w:p>
              </w:tc>
            </w:tr>
          </w:tbl>
          <w:p w:rsidR="00471543" w:rsidRDefault="00471543">
            <w:pPr>
              <w:spacing w:after="0" w:line="240" w:lineRule="auto"/>
            </w:pPr>
          </w:p>
        </w:tc>
        <w:tc>
          <w:tcPr>
            <w:tcW w:w="59" w:type="dxa"/>
          </w:tcPr>
          <w:p w:rsidR="00471543" w:rsidRDefault="00471543">
            <w:pPr>
              <w:pStyle w:val="EmptyCellLayoutStyle"/>
              <w:spacing w:after="0" w:line="240" w:lineRule="auto"/>
            </w:pPr>
          </w:p>
        </w:tc>
      </w:tr>
      <w:tr w:rsidR="00471543" w:rsidTr="001045F6">
        <w:trPr>
          <w:trHeight w:val="108"/>
        </w:trPr>
        <w:tc>
          <w:tcPr>
            <w:tcW w:w="35" w:type="dxa"/>
          </w:tcPr>
          <w:p w:rsidR="00471543" w:rsidRDefault="00471543">
            <w:pPr>
              <w:pStyle w:val="EmptyCellLayoutStyle"/>
              <w:spacing w:after="0" w:line="240" w:lineRule="auto"/>
            </w:pPr>
          </w:p>
        </w:tc>
        <w:tc>
          <w:tcPr>
            <w:tcW w:w="6" w:type="dxa"/>
          </w:tcPr>
          <w:p w:rsidR="00471543" w:rsidRDefault="00471543">
            <w:pPr>
              <w:pStyle w:val="EmptyCellLayoutStyle"/>
              <w:spacing w:after="0" w:line="240" w:lineRule="auto"/>
            </w:pPr>
          </w:p>
        </w:tc>
        <w:tc>
          <w:tcPr>
            <w:tcW w:w="21041" w:type="dxa"/>
          </w:tcPr>
          <w:p w:rsidR="00471543" w:rsidRDefault="00471543">
            <w:pPr>
              <w:pStyle w:val="EmptyCellLayoutStyle"/>
              <w:spacing w:after="0" w:line="240" w:lineRule="auto"/>
            </w:pPr>
          </w:p>
        </w:tc>
        <w:tc>
          <w:tcPr>
            <w:tcW w:w="59" w:type="dxa"/>
          </w:tcPr>
          <w:p w:rsidR="00471543" w:rsidRDefault="00471543">
            <w:pPr>
              <w:pStyle w:val="EmptyCellLayoutStyle"/>
              <w:spacing w:after="0" w:line="240" w:lineRule="auto"/>
            </w:pPr>
          </w:p>
        </w:tc>
      </w:tr>
    </w:tbl>
    <w:p w:rsidR="00471543" w:rsidRDefault="00471543">
      <w:pPr>
        <w:spacing w:after="0" w:line="240" w:lineRule="auto"/>
      </w:pPr>
    </w:p>
    <w:sectPr w:rsidR="00471543">
      <w:headerReference w:type="even" r:id="rId7"/>
      <w:headerReference w:type="default" r:id="rId8"/>
      <w:footerReference w:type="even" r:id="rId9"/>
      <w:footerReference w:type="default" r:id="rId10"/>
      <w:headerReference w:type="first" r:id="rId11"/>
      <w:footerReference w:type="first" r:id="rId12"/>
      <w:pgSz w:w="23407"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177" w:rsidRDefault="00AA0177">
      <w:pPr>
        <w:spacing w:after="0" w:line="240" w:lineRule="auto"/>
      </w:pPr>
      <w:r>
        <w:separator/>
      </w:r>
    </w:p>
  </w:endnote>
  <w:endnote w:type="continuationSeparator" w:id="0">
    <w:p w:rsidR="00AA0177" w:rsidRDefault="00AA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C7" w:rsidRDefault="003A4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35"/>
      <w:gridCol w:w="21044"/>
      <w:gridCol w:w="59"/>
    </w:tblGrid>
    <w:tr w:rsidR="00471543">
      <w:tc>
        <w:tcPr>
          <w:tcW w:w="35" w:type="dxa"/>
        </w:tcPr>
        <w:p w:rsidR="00471543" w:rsidRDefault="00471543">
          <w:pPr>
            <w:pStyle w:val="EmptyCellLayoutStyle"/>
            <w:spacing w:after="0" w:line="240" w:lineRule="auto"/>
          </w:pPr>
        </w:p>
      </w:tc>
      <w:tc>
        <w:tcPr>
          <w:tcW w:w="21044" w:type="dxa"/>
        </w:tcPr>
        <w:p w:rsidR="00471543" w:rsidRDefault="00471543">
          <w:pPr>
            <w:pStyle w:val="EmptyCellLayoutStyle"/>
            <w:spacing w:after="0" w:line="240" w:lineRule="auto"/>
          </w:pPr>
        </w:p>
      </w:tc>
      <w:tc>
        <w:tcPr>
          <w:tcW w:w="59" w:type="dxa"/>
        </w:tcPr>
        <w:p w:rsidR="00471543" w:rsidRDefault="00471543">
          <w:pPr>
            <w:pStyle w:val="EmptyCellLayoutStyle"/>
            <w:spacing w:after="0" w:line="240" w:lineRule="auto"/>
          </w:pPr>
        </w:p>
      </w:tc>
    </w:tr>
    <w:tr w:rsidR="00471543">
      <w:tc>
        <w:tcPr>
          <w:tcW w:w="35" w:type="dxa"/>
        </w:tcPr>
        <w:p w:rsidR="00471543" w:rsidRDefault="00471543">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471543">
            <w:trPr>
              <w:trHeight w:val="282"/>
            </w:trPr>
            <w:tc>
              <w:tcPr>
                <w:tcW w:w="21044" w:type="dxa"/>
                <w:tcBorders>
                  <w:top w:val="nil"/>
                  <w:left w:val="nil"/>
                  <w:bottom w:val="nil"/>
                  <w:right w:val="nil"/>
                </w:tcBorders>
                <w:tcMar>
                  <w:top w:w="39" w:type="dxa"/>
                  <w:left w:w="39" w:type="dxa"/>
                  <w:bottom w:w="39" w:type="dxa"/>
                  <w:right w:w="39" w:type="dxa"/>
                </w:tcMar>
              </w:tcPr>
              <w:p w:rsidR="00471543" w:rsidRDefault="00471543">
                <w:pPr>
                  <w:spacing w:after="0" w:line="240" w:lineRule="auto"/>
                </w:pPr>
              </w:p>
            </w:tc>
          </w:tr>
        </w:tbl>
        <w:p w:rsidR="00471543" w:rsidRDefault="00471543">
          <w:pPr>
            <w:spacing w:after="0" w:line="240" w:lineRule="auto"/>
          </w:pPr>
        </w:p>
      </w:tc>
      <w:tc>
        <w:tcPr>
          <w:tcW w:w="59" w:type="dxa"/>
        </w:tcPr>
        <w:p w:rsidR="00471543" w:rsidRDefault="00471543">
          <w:pPr>
            <w:pStyle w:val="EmptyCellLayoutStyle"/>
            <w:spacing w:after="0" w:line="240" w:lineRule="auto"/>
          </w:pPr>
        </w:p>
      </w:tc>
    </w:tr>
    <w:tr w:rsidR="00471543">
      <w:tc>
        <w:tcPr>
          <w:tcW w:w="35" w:type="dxa"/>
        </w:tcPr>
        <w:p w:rsidR="00471543" w:rsidRDefault="00471543">
          <w:pPr>
            <w:pStyle w:val="EmptyCellLayoutStyle"/>
            <w:spacing w:after="0" w:line="240" w:lineRule="auto"/>
          </w:pPr>
        </w:p>
      </w:tc>
      <w:tc>
        <w:tcPr>
          <w:tcW w:w="21044" w:type="dxa"/>
        </w:tcPr>
        <w:p w:rsidR="00471543" w:rsidRDefault="00471543">
          <w:pPr>
            <w:pStyle w:val="EmptyCellLayoutStyle"/>
            <w:spacing w:after="0" w:line="240" w:lineRule="auto"/>
          </w:pPr>
        </w:p>
      </w:tc>
      <w:tc>
        <w:tcPr>
          <w:tcW w:w="59" w:type="dxa"/>
        </w:tcPr>
        <w:p w:rsidR="00471543" w:rsidRDefault="00471543">
          <w:pPr>
            <w:pStyle w:val="EmptyCellLayoutStyle"/>
            <w:spacing w:after="0" w:line="240" w:lineRule="auto"/>
          </w:pPr>
        </w:p>
      </w:tc>
    </w:tr>
    <w:tr w:rsidR="00101447" w:rsidTr="00101447">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471543">
            <w:trPr>
              <w:trHeight w:val="262"/>
            </w:trPr>
            <w:tc>
              <w:tcPr>
                <w:tcW w:w="21080" w:type="dxa"/>
                <w:tcBorders>
                  <w:top w:val="nil"/>
                  <w:left w:val="nil"/>
                  <w:bottom w:val="nil"/>
                  <w:right w:val="nil"/>
                </w:tcBorders>
                <w:tcMar>
                  <w:top w:w="39" w:type="dxa"/>
                  <w:left w:w="39" w:type="dxa"/>
                  <w:bottom w:w="39" w:type="dxa"/>
                  <w:right w:w="39" w:type="dxa"/>
                </w:tcMar>
              </w:tcPr>
              <w:p w:rsidR="00471543" w:rsidRDefault="00101447">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7A717D">
                  <w:rPr>
                    <w:rFonts w:ascii="Arial" w:eastAsia="Arial" w:hAnsi="Arial"/>
                    <w:b/>
                    <w:noProof/>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7A717D">
                  <w:rPr>
                    <w:rFonts w:ascii="Arial" w:eastAsia="Arial" w:hAnsi="Arial"/>
                    <w:b/>
                    <w:noProof/>
                    <w:color w:val="000000"/>
                    <w:sz w:val="16"/>
                  </w:rPr>
                  <w:t>1</w:t>
                </w:r>
                <w:r>
                  <w:rPr>
                    <w:rFonts w:ascii="Arial" w:eastAsia="Arial" w:hAnsi="Arial"/>
                    <w:b/>
                    <w:color w:val="000000"/>
                    <w:sz w:val="16"/>
                  </w:rPr>
                  <w:fldChar w:fldCharType="end"/>
                </w:r>
              </w:p>
            </w:tc>
          </w:tr>
        </w:tbl>
        <w:p w:rsidR="00471543" w:rsidRDefault="00471543">
          <w:pPr>
            <w:spacing w:after="0" w:line="240" w:lineRule="auto"/>
          </w:pPr>
        </w:p>
      </w:tc>
      <w:tc>
        <w:tcPr>
          <w:tcW w:w="59" w:type="dxa"/>
        </w:tcPr>
        <w:p w:rsidR="00471543" w:rsidRDefault="00471543">
          <w:pPr>
            <w:pStyle w:val="EmptyCellLayoutStyle"/>
            <w:spacing w:after="0" w:line="240" w:lineRule="auto"/>
          </w:pPr>
        </w:p>
      </w:tc>
    </w:tr>
    <w:tr w:rsidR="00471543">
      <w:tc>
        <w:tcPr>
          <w:tcW w:w="35" w:type="dxa"/>
        </w:tcPr>
        <w:p w:rsidR="00471543" w:rsidRDefault="00471543">
          <w:pPr>
            <w:pStyle w:val="EmptyCellLayoutStyle"/>
            <w:spacing w:after="0" w:line="240" w:lineRule="auto"/>
          </w:pPr>
        </w:p>
      </w:tc>
      <w:tc>
        <w:tcPr>
          <w:tcW w:w="21044" w:type="dxa"/>
        </w:tcPr>
        <w:p w:rsidR="00471543" w:rsidRDefault="00471543">
          <w:pPr>
            <w:pStyle w:val="EmptyCellLayoutStyle"/>
            <w:spacing w:after="0" w:line="240" w:lineRule="auto"/>
          </w:pPr>
        </w:p>
      </w:tc>
      <w:tc>
        <w:tcPr>
          <w:tcW w:w="59" w:type="dxa"/>
        </w:tcPr>
        <w:p w:rsidR="00471543" w:rsidRDefault="00471543">
          <w:pPr>
            <w:pStyle w:val="EmptyCellLayoutStyle"/>
            <w:spacing w:after="0" w:line="240"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C7" w:rsidRDefault="003A4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177" w:rsidRDefault="00AA0177">
      <w:pPr>
        <w:spacing w:after="0" w:line="240" w:lineRule="auto"/>
      </w:pPr>
      <w:r>
        <w:separator/>
      </w:r>
    </w:p>
  </w:footnote>
  <w:footnote w:type="continuationSeparator" w:id="0">
    <w:p w:rsidR="00AA0177" w:rsidRDefault="00AA0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C7" w:rsidRDefault="003A4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35"/>
      <w:gridCol w:w="1417"/>
      <w:gridCol w:w="19627"/>
      <w:gridCol w:w="59"/>
    </w:tblGrid>
    <w:tr w:rsidR="00471543">
      <w:tc>
        <w:tcPr>
          <w:tcW w:w="35" w:type="dxa"/>
        </w:tcPr>
        <w:p w:rsidR="00471543" w:rsidRDefault="00471543">
          <w:pPr>
            <w:pStyle w:val="EmptyCellLayoutStyle"/>
            <w:spacing w:after="0" w:line="240" w:lineRule="auto"/>
          </w:pPr>
        </w:p>
      </w:tc>
      <w:tc>
        <w:tcPr>
          <w:tcW w:w="1417" w:type="dxa"/>
        </w:tcPr>
        <w:p w:rsidR="00471543" w:rsidRDefault="00471543">
          <w:pPr>
            <w:pStyle w:val="EmptyCellLayoutStyle"/>
            <w:spacing w:after="0" w:line="240" w:lineRule="auto"/>
          </w:pPr>
        </w:p>
      </w:tc>
      <w:tc>
        <w:tcPr>
          <w:tcW w:w="19627" w:type="dxa"/>
        </w:tcPr>
        <w:p w:rsidR="00471543" w:rsidRDefault="00471543">
          <w:pPr>
            <w:pStyle w:val="EmptyCellLayoutStyle"/>
            <w:spacing w:after="0" w:line="240" w:lineRule="auto"/>
          </w:pPr>
        </w:p>
      </w:tc>
      <w:tc>
        <w:tcPr>
          <w:tcW w:w="59" w:type="dxa"/>
        </w:tcPr>
        <w:p w:rsidR="00471543" w:rsidRDefault="00471543">
          <w:pPr>
            <w:pStyle w:val="EmptyCellLayoutStyle"/>
            <w:spacing w:after="0" w:line="240" w:lineRule="auto"/>
          </w:pPr>
        </w:p>
      </w:tc>
    </w:tr>
    <w:tr w:rsidR="00471543">
      <w:tc>
        <w:tcPr>
          <w:tcW w:w="35" w:type="dxa"/>
        </w:tcPr>
        <w:p w:rsidR="00471543" w:rsidRDefault="00471543">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471543" w:rsidRDefault="00101447">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471543" w:rsidRDefault="00471543">
          <w:pPr>
            <w:pStyle w:val="EmptyCellLayoutStyle"/>
            <w:spacing w:after="0" w:line="240" w:lineRule="auto"/>
          </w:pPr>
        </w:p>
      </w:tc>
      <w:tc>
        <w:tcPr>
          <w:tcW w:w="59" w:type="dxa"/>
        </w:tcPr>
        <w:p w:rsidR="00471543" w:rsidRDefault="00471543">
          <w:pPr>
            <w:pStyle w:val="EmptyCellLayoutStyle"/>
            <w:spacing w:after="0" w:line="240" w:lineRule="auto"/>
          </w:pPr>
        </w:p>
      </w:tc>
    </w:tr>
    <w:tr w:rsidR="00471543">
      <w:tc>
        <w:tcPr>
          <w:tcW w:w="35" w:type="dxa"/>
        </w:tcPr>
        <w:p w:rsidR="00471543" w:rsidRDefault="00471543">
          <w:pPr>
            <w:pStyle w:val="EmptyCellLayoutStyle"/>
            <w:spacing w:after="0" w:line="240" w:lineRule="auto"/>
          </w:pPr>
        </w:p>
      </w:tc>
      <w:tc>
        <w:tcPr>
          <w:tcW w:w="1417" w:type="dxa"/>
          <w:vMerge/>
        </w:tcPr>
        <w:p w:rsidR="00471543" w:rsidRDefault="00471543">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471543">
            <w:trPr>
              <w:trHeight w:val="262"/>
            </w:trPr>
            <w:tc>
              <w:tcPr>
                <w:tcW w:w="19627" w:type="dxa"/>
                <w:tcBorders>
                  <w:top w:val="nil"/>
                  <w:left w:val="nil"/>
                  <w:bottom w:val="nil"/>
                  <w:right w:val="nil"/>
                </w:tcBorders>
                <w:tcMar>
                  <w:top w:w="39" w:type="dxa"/>
                  <w:left w:w="39" w:type="dxa"/>
                  <w:bottom w:w="39" w:type="dxa"/>
                  <w:right w:w="39" w:type="dxa"/>
                </w:tcMar>
              </w:tcPr>
              <w:p w:rsidR="00471543" w:rsidRDefault="00101447">
                <w:pPr>
                  <w:spacing w:after="0" w:line="240" w:lineRule="auto"/>
                </w:pPr>
                <w:r>
                  <w:rPr>
                    <w:rFonts w:ascii="Arial" w:eastAsia="Arial" w:hAnsi="Arial"/>
                    <w:b/>
                    <w:color w:val="000000"/>
                    <w:sz w:val="24"/>
                  </w:rPr>
                  <w:t>REGISTAR UGOVORA</w:t>
                </w:r>
              </w:p>
            </w:tc>
          </w:tr>
        </w:tbl>
        <w:p w:rsidR="00471543" w:rsidRDefault="00471543">
          <w:pPr>
            <w:spacing w:after="0" w:line="240" w:lineRule="auto"/>
          </w:pPr>
        </w:p>
      </w:tc>
      <w:tc>
        <w:tcPr>
          <w:tcW w:w="59" w:type="dxa"/>
        </w:tcPr>
        <w:p w:rsidR="00471543" w:rsidRDefault="00471543">
          <w:pPr>
            <w:pStyle w:val="EmptyCellLayoutStyle"/>
            <w:spacing w:after="0" w:line="240" w:lineRule="auto"/>
          </w:pPr>
        </w:p>
      </w:tc>
    </w:tr>
    <w:tr w:rsidR="00471543">
      <w:tc>
        <w:tcPr>
          <w:tcW w:w="35" w:type="dxa"/>
        </w:tcPr>
        <w:p w:rsidR="00471543" w:rsidRDefault="00471543">
          <w:pPr>
            <w:pStyle w:val="EmptyCellLayoutStyle"/>
            <w:spacing w:after="0" w:line="240" w:lineRule="auto"/>
          </w:pPr>
        </w:p>
      </w:tc>
      <w:tc>
        <w:tcPr>
          <w:tcW w:w="1417" w:type="dxa"/>
          <w:vMerge/>
        </w:tcPr>
        <w:p w:rsidR="00471543" w:rsidRDefault="00471543">
          <w:pPr>
            <w:pStyle w:val="EmptyCellLayoutStyle"/>
            <w:spacing w:after="0" w:line="240" w:lineRule="auto"/>
          </w:pPr>
        </w:p>
      </w:tc>
      <w:tc>
        <w:tcPr>
          <w:tcW w:w="19627" w:type="dxa"/>
        </w:tcPr>
        <w:p w:rsidR="00471543" w:rsidRDefault="00471543">
          <w:pPr>
            <w:pStyle w:val="EmptyCellLayoutStyle"/>
            <w:spacing w:after="0" w:line="240" w:lineRule="auto"/>
          </w:pPr>
        </w:p>
      </w:tc>
      <w:tc>
        <w:tcPr>
          <w:tcW w:w="59" w:type="dxa"/>
        </w:tcPr>
        <w:p w:rsidR="00471543" w:rsidRDefault="00471543">
          <w:pPr>
            <w:pStyle w:val="EmptyCellLayoutStyle"/>
            <w:spacing w:after="0" w:line="240" w:lineRule="auto"/>
          </w:pPr>
        </w:p>
      </w:tc>
    </w:tr>
    <w:tr w:rsidR="00471543">
      <w:tc>
        <w:tcPr>
          <w:tcW w:w="35" w:type="dxa"/>
        </w:tcPr>
        <w:p w:rsidR="00471543" w:rsidRDefault="00471543">
          <w:pPr>
            <w:pStyle w:val="EmptyCellLayoutStyle"/>
            <w:spacing w:after="0" w:line="240" w:lineRule="auto"/>
          </w:pPr>
        </w:p>
      </w:tc>
      <w:tc>
        <w:tcPr>
          <w:tcW w:w="1417" w:type="dxa"/>
        </w:tcPr>
        <w:p w:rsidR="00471543" w:rsidRDefault="00471543">
          <w:pPr>
            <w:pStyle w:val="EmptyCellLayoutStyle"/>
            <w:spacing w:after="0" w:line="240" w:lineRule="auto"/>
          </w:pPr>
        </w:p>
      </w:tc>
      <w:tc>
        <w:tcPr>
          <w:tcW w:w="19627" w:type="dxa"/>
        </w:tcPr>
        <w:p w:rsidR="00471543" w:rsidRDefault="00471543">
          <w:pPr>
            <w:pStyle w:val="EmptyCellLayoutStyle"/>
            <w:spacing w:after="0" w:line="240" w:lineRule="auto"/>
          </w:pPr>
        </w:p>
      </w:tc>
      <w:tc>
        <w:tcPr>
          <w:tcW w:w="59" w:type="dxa"/>
        </w:tcPr>
        <w:p w:rsidR="00471543" w:rsidRDefault="00471543">
          <w:pPr>
            <w:pStyle w:val="EmptyCellLayoutStyle"/>
            <w:spacing w:after="0" w:line="240"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C7" w:rsidRDefault="003A4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43"/>
    <w:rsid w:val="00101447"/>
    <w:rsid w:val="001045F6"/>
    <w:rsid w:val="00193D9A"/>
    <w:rsid w:val="00293AF4"/>
    <w:rsid w:val="002C04BD"/>
    <w:rsid w:val="003A41C7"/>
    <w:rsid w:val="00471543"/>
    <w:rsid w:val="004D5FC8"/>
    <w:rsid w:val="005C42D5"/>
    <w:rsid w:val="00663102"/>
    <w:rsid w:val="00696B5B"/>
    <w:rsid w:val="006B30F6"/>
    <w:rsid w:val="007A717D"/>
    <w:rsid w:val="009679EE"/>
    <w:rsid w:val="00AA0177"/>
    <w:rsid w:val="00C12D97"/>
    <w:rsid w:val="00C35B1C"/>
    <w:rsid w:val="00C37CC6"/>
    <w:rsid w:val="00DF68E5"/>
    <w:rsid w:val="00F764F5"/>
    <w:rsid w:val="00FD6F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92DF9-23AE-4163-8080-34B3921B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10144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1447"/>
    <w:rPr>
      <w:rFonts w:ascii="Tahoma" w:hAnsi="Tahoma" w:cs="Tahoma"/>
      <w:sz w:val="16"/>
      <w:szCs w:val="16"/>
    </w:rPr>
  </w:style>
  <w:style w:type="paragraph" w:styleId="Zaglavlje">
    <w:name w:val="header"/>
    <w:basedOn w:val="Normal"/>
    <w:link w:val="ZaglavljeChar"/>
    <w:uiPriority w:val="99"/>
    <w:unhideWhenUsed/>
    <w:rsid w:val="003A41C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A41C7"/>
  </w:style>
  <w:style w:type="paragraph" w:styleId="Podnoje">
    <w:name w:val="footer"/>
    <w:basedOn w:val="Normal"/>
    <w:link w:val="PodnojeChar"/>
    <w:uiPriority w:val="99"/>
    <w:unhideWhenUsed/>
    <w:rsid w:val="003A41C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A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tajnica</dc:creator>
  <cp:lastModifiedBy>Ankica</cp:lastModifiedBy>
  <cp:revision>2</cp:revision>
  <dcterms:created xsi:type="dcterms:W3CDTF">2021-03-26T07:47:00Z</dcterms:created>
  <dcterms:modified xsi:type="dcterms:W3CDTF">2021-03-26T07:47:00Z</dcterms:modified>
</cp:coreProperties>
</file>